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E709" w14:textId="77777777" w:rsidR="00F40B71" w:rsidRDefault="00F40B71">
      <w:pPr>
        <w:jc w:val="center"/>
        <w:rPr>
          <w:rFonts w:ascii="Tempus Sans ITC" w:hAnsi="Tempus Sans ITC" w:cs="Tempus Sans ITC"/>
          <w:b/>
          <w:bCs/>
          <w:sz w:val="28"/>
          <w:szCs w:val="28"/>
        </w:rPr>
      </w:pPr>
      <w:r>
        <w:rPr>
          <w:rFonts w:ascii="Tempus Sans ITC" w:hAnsi="Tempus Sans ITC" w:cs="Tempus Sans ITC"/>
          <w:b/>
          <w:bCs/>
          <w:sz w:val="40"/>
          <w:szCs w:val="40"/>
        </w:rPr>
        <w:t xml:space="preserve"> MuSix Studio and Services</w:t>
      </w:r>
    </w:p>
    <w:p w14:paraId="69C60BAD" w14:textId="77777777" w:rsidR="00F40B71" w:rsidRDefault="00F40B71">
      <w:pPr>
        <w:jc w:val="center"/>
        <w:rPr>
          <w:rFonts w:ascii="Tempus Sans ITC" w:hAnsi="Tempus Sans ITC" w:cs="Tempus Sans ITC"/>
          <w:b/>
          <w:bCs/>
          <w:sz w:val="28"/>
          <w:szCs w:val="28"/>
        </w:rPr>
      </w:pPr>
    </w:p>
    <w:p w14:paraId="6DBAC9A8" w14:textId="3A8FA753" w:rsidR="00F40B71" w:rsidRDefault="00724E1E">
      <w:pPr>
        <w:jc w:val="center"/>
        <w:rPr>
          <w:rFonts w:cs="Times New Roman"/>
          <w:b/>
          <w:bCs/>
          <w:sz w:val="28"/>
          <w:szCs w:val="28"/>
          <w:u w:val="single"/>
        </w:rPr>
      </w:pPr>
      <w:r>
        <w:rPr>
          <w:rFonts w:cs="Times New Roman"/>
          <w:b/>
          <w:bCs/>
          <w:sz w:val="28"/>
          <w:szCs w:val="28"/>
          <w:u w:val="single"/>
        </w:rPr>
        <w:t>STUDIO</w:t>
      </w:r>
      <w:r w:rsidR="00F40B71">
        <w:rPr>
          <w:rFonts w:cs="Times New Roman"/>
          <w:b/>
          <w:bCs/>
          <w:sz w:val="28"/>
          <w:szCs w:val="28"/>
          <w:u w:val="single"/>
        </w:rPr>
        <w:t xml:space="preserve"> POLICY </w:t>
      </w:r>
    </w:p>
    <w:p w14:paraId="31D71BC2" w14:textId="77777777" w:rsidR="00F40B71" w:rsidRDefault="00F40B71">
      <w:pPr>
        <w:jc w:val="center"/>
        <w:rPr>
          <w:rFonts w:cs="Times New Roman"/>
          <w:b/>
          <w:bCs/>
          <w:sz w:val="28"/>
          <w:szCs w:val="28"/>
          <w:u w:val="single"/>
        </w:rPr>
      </w:pPr>
    </w:p>
    <w:p w14:paraId="2450A058" w14:textId="67289BB1" w:rsidR="00F40B71" w:rsidRPr="001457BE" w:rsidRDefault="00F40B71" w:rsidP="00084E48">
      <w:pPr>
        <w:numPr>
          <w:ilvl w:val="0"/>
          <w:numId w:val="6"/>
        </w:numPr>
        <w:rPr>
          <w:rFonts w:cs="Times New Roman"/>
        </w:rPr>
      </w:pPr>
      <w:r w:rsidRPr="001457BE">
        <w:rPr>
          <w:rFonts w:cs="Times New Roman"/>
        </w:rPr>
        <w:t xml:space="preserve">Lesson times are reserved for the year, and weekly commitment to the time allocated is expected.   Acceptable cancellations (illness or severe weather conditions) will be rescheduled at a mutually convenient time.  All lesson credits must be made up during the year (September to August), and </w:t>
      </w:r>
      <w:r w:rsidR="001457BE" w:rsidRPr="001457BE">
        <w:rPr>
          <w:rFonts w:cs="Times New Roman"/>
          <w:b/>
          <w:bCs/>
          <w:u w:val="single"/>
        </w:rPr>
        <w:t xml:space="preserve">will </w:t>
      </w:r>
      <w:r w:rsidRPr="001457BE">
        <w:rPr>
          <w:rFonts w:cs="Times New Roman"/>
          <w:b/>
          <w:bCs/>
          <w:u w:val="single"/>
        </w:rPr>
        <w:t>not be carried over to the following year.</w:t>
      </w:r>
      <w:r w:rsidRPr="001457BE">
        <w:rPr>
          <w:rFonts w:cs="Times New Roman"/>
        </w:rPr>
        <w:t xml:space="preserve"> Tuition may be refunded under exceptional circumstances only. </w:t>
      </w:r>
    </w:p>
    <w:p w14:paraId="319B55D5" w14:textId="77777777" w:rsidR="00724E1E" w:rsidRPr="001457BE" w:rsidRDefault="00724E1E" w:rsidP="00724E1E"/>
    <w:p w14:paraId="2F38A71E" w14:textId="55AE8F83" w:rsidR="00724E1E" w:rsidRPr="001457BE" w:rsidRDefault="00724E1E" w:rsidP="00724E1E">
      <w:pPr>
        <w:numPr>
          <w:ilvl w:val="0"/>
          <w:numId w:val="2"/>
        </w:numPr>
        <w:rPr>
          <w:rFonts w:cs="Times New Roman"/>
        </w:rPr>
      </w:pPr>
      <w:r w:rsidRPr="001457BE">
        <w:rPr>
          <w:rFonts w:cs="Times New Roman"/>
        </w:rPr>
        <w:t xml:space="preserve"> Lessons must be paid for in advance by the month or year.  Post-dated cheques and cash/e-transfer are an acceptable method of payment.</w:t>
      </w:r>
      <w:r w:rsidR="00B45356" w:rsidRPr="001457BE">
        <w:rPr>
          <w:rFonts w:cs="Times New Roman"/>
        </w:rPr>
        <w:t xml:space="preserve">  </w:t>
      </w:r>
    </w:p>
    <w:p w14:paraId="2B700277" w14:textId="77777777" w:rsidR="00724E1E" w:rsidRPr="001457BE" w:rsidRDefault="00724E1E" w:rsidP="00724E1E">
      <w:pPr>
        <w:rPr>
          <w:rFonts w:cs="Times New Roman"/>
        </w:rPr>
      </w:pPr>
    </w:p>
    <w:p w14:paraId="031B5D89" w14:textId="77777777" w:rsidR="00724E1E" w:rsidRPr="001457BE" w:rsidRDefault="00724E1E" w:rsidP="00724E1E">
      <w:pPr>
        <w:numPr>
          <w:ilvl w:val="0"/>
          <w:numId w:val="2"/>
        </w:numPr>
        <w:rPr>
          <w:rFonts w:cs="Times New Roman"/>
        </w:rPr>
      </w:pPr>
      <w:r w:rsidRPr="001457BE">
        <w:rPr>
          <w:rFonts w:cs="Times New Roman"/>
        </w:rPr>
        <w:t xml:space="preserve">Payment in cash or e-transfer must be received by the </w:t>
      </w:r>
      <w:r w:rsidRPr="001457BE">
        <w:rPr>
          <w:rFonts w:cs="Times New Roman"/>
          <w:b/>
          <w:u w:val="single"/>
        </w:rPr>
        <w:t>first lesson of each month</w:t>
      </w:r>
      <w:r w:rsidRPr="001457BE">
        <w:rPr>
          <w:rFonts w:cs="Times New Roman"/>
          <w:b/>
        </w:rPr>
        <w:t>.</w:t>
      </w:r>
      <w:r w:rsidRPr="001457BE">
        <w:rPr>
          <w:rFonts w:cs="Times New Roman"/>
        </w:rPr>
        <w:t xml:space="preserve">  Payment by post-dated cheque must be </w:t>
      </w:r>
      <w:r w:rsidRPr="001457BE">
        <w:rPr>
          <w:rFonts w:cs="Times New Roman"/>
          <w:b/>
          <w:u w:val="single"/>
        </w:rPr>
        <w:t>dated on the first of each month for the full year,</w:t>
      </w:r>
      <w:r w:rsidRPr="001457BE">
        <w:rPr>
          <w:rFonts w:cs="Times New Roman"/>
          <w:b/>
        </w:rPr>
        <w:t xml:space="preserve"> </w:t>
      </w:r>
      <w:r w:rsidRPr="001457BE">
        <w:rPr>
          <w:rFonts w:cs="Times New Roman"/>
        </w:rPr>
        <w:t>as posted on the tuition schedule.</w:t>
      </w:r>
    </w:p>
    <w:p w14:paraId="4BDFFD20" w14:textId="77777777" w:rsidR="00724E1E" w:rsidRPr="001457BE" w:rsidRDefault="00724E1E" w:rsidP="00724E1E">
      <w:pPr>
        <w:pStyle w:val="ListParagraph"/>
        <w:rPr>
          <w:rFonts w:cs="Times New Roman"/>
          <w:szCs w:val="24"/>
        </w:rPr>
      </w:pPr>
    </w:p>
    <w:p w14:paraId="6AFEA2D8" w14:textId="0C4056C3" w:rsidR="00724E1E" w:rsidRPr="001457BE" w:rsidRDefault="00724E1E" w:rsidP="00724E1E">
      <w:pPr>
        <w:numPr>
          <w:ilvl w:val="0"/>
          <w:numId w:val="2"/>
        </w:numPr>
        <w:rPr>
          <w:rFonts w:cs="Times New Roman"/>
        </w:rPr>
      </w:pPr>
      <w:r w:rsidRPr="001457BE">
        <w:rPr>
          <w:rFonts w:cs="Times New Roman"/>
        </w:rPr>
        <w:t xml:space="preserve">Payments per lesson or </w:t>
      </w:r>
      <w:r w:rsidR="00FA74F4" w:rsidRPr="001457BE">
        <w:rPr>
          <w:rFonts w:cs="Times New Roman"/>
        </w:rPr>
        <w:t xml:space="preserve">per </w:t>
      </w:r>
      <w:r w:rsidRPr="001457BE">
        <w:rPr>
          <w:rFonts w:cs="Times New Roman"/>
        </w:rPr>
        <w:t xml:space="preserve">month will incur a </w:t>
      </w:r>
      <w:r w:rsidRPr="001457BE">
        <w:rPr>
          <w:rFonts w:cs="Times New Roman"/>
          <w:u w:val="single"/>
        </w:rPr>
        <w:t>$5.00 extra fee per lesson.</w:t>
      </w:r>
      <w:r w:rsidRPr="001457BE">
        <w:rPr>
          <w:rFonts w:cs="Times New Roman"/>
        </w:rPr>
        <w:t xml:space="preserve">  Payments paid for the year will be paid in monthly </w:t>
      </w:r>
      <w:r w:rsidR="00022D28" w:rsidRPr="001457BE">
        <w:rPr>
          <w:rFonts w:cs="Times New Roman"/>
        </w:rPr>
        <w:t>equal paym</w:t>
      </w:r>
      <w:r w:rsidR="00675182" w:rsidRPr="001457BE">
        <w:rPr>
          <w:rFonts w:cs="Times New Roman"/>
        </w:rPr>
        <w:t>en</w:t>
      </w:r>
      <w:r w:rsidR="00022D28" w:rsidRPr="001457BE">
        <w:rPr>
          <w:rFonts w:cs="Times New Roman"/>
        </w:rPr>
        <w:t>ts</w:t>
      </w:r>
      <w:r w:rsidRPr="001457BE">
        <w:rPr>
          <w:rFonts w:cs="Times New Roman"/>
        </w:rPr>
        <w:t xml:space="preserve"> as posted on the tuition schedule</w:t>
      </w:r>
      <w:r w:rsidR="001457BE" w:rsidRPr="001457BE">
        <w:rPr>
          <w:rFonts w:cs="Times New Roman"/>
        </w:rPr>
        <w:t xml:space="preserve"> which will be sent by email before lessons commence for the </w:t>
      </w:r>
      <w:proofErr w:type="gramStart"/>
      <w:r w:rsidR="001457BE" w:rsidRPr="001457BE">
        <w:rPr>
          <w:rFonts w:cs="Times New Roman"/>
        </w:rPr>
        <w:t>year.</w:t>
      </w:r>
      <w:r w:rsidRPr="001457BE">
        <w:rPr>
          <w:rFonts w:cs="Times New Roman"/>
        </w:rPr>
        <w:t>.</w:t>
      </w:r>
      <w:proofErr w:type="gramEnd"/>
    </w:p>
    <w:p w14:paraId="45BA30BB" w14:textId="77777777" w:rsidR="00724E1E" w:rsidRPr="001457BE" w:rsidRDefault="00724E1E" w:rsidP="00724E1E">
      <w:pPr>
        <w:rPr>
          <w:rFonts w:cs="Times New Roman"/>
        </w:rPr>
      </w:pPr>
    </w:p>
    <w:p w14:paraId="12EC3DF1" w14:textId="77777777" w:rsidR="00724E1E" w:rsidRPr="001457BE" w:rsidRDefault="00724E1E" w:rsidP="00724E1E">
      <w:pPr>
        <w:numPr>
          <w:ilvl w:val="0"/>
          <w:numId w:val="2"/>
        </w:numPr>
        <w:rPr>
          <w:rFonts w:cs="Times New Roman"/>
        </w:rPr>
      </w:pPr>
      <w:r w:rsidRPr="001457BE">
        <w:rPr>
          <w:rFonts w:cs="Times New Roman"/>
        </w:rPr>
        <w:t>Tuition will be pro-rated if a student commences lessons after the first class stated in the yearly schedule.</w:t>
      </w:r>
    </w:p>
    <w:p w14:paraId="0C110F62" w14:textId="77777777" w:rsidR="00724E1E" w:rsidRPr="001457BE" w:rsidRDefault="00724E1E" w:rsidP="00724E1E">
      <w:pPr>
        <w:rPr>
          <w:rFonts w:cs="Times New Roman"/>
        </w:rPr>
      </w:pPr>
    </w:p>
    <w:p w14:paraId="0587EB5C" w14:textId="77777777" w:rsidR="00724E1E" w:rsidRPr="001457BE" w:rsidRDefault="00724E1E" w:rsidP="00724E1E">
      <w:proofErr w:type="gramStart"/>
      <w:r w:rsidRPr="001457BE">
        <w:rPr>
          <w:rFonts w:cs="Times New Roman"/>
          <w:b/>
          <w:bCs/>
          <w:u w:val="single"/>
        </w:rPr>
        <w:t>CANCELLATION  POLICY</w:t>
      </w:r>
      <w:proofErr w:type="gramEnd"/>
      <w:r w:rsidRPr="001457BE">
        <w:rPr>
          <w:rFonts w:cs="Times New Roman"/>
          <w:b/>
          <w:bCs/>
          <w:u w:val="single"/>
        </w:rPr>
        <w:t>:</w:t>
      </w:r>
    </w:p>
    <w:p w14:paraId="4A5CEA35" w14:textId="77777777" w:rsidR="00724E1E" w:rsidRPr="001457BE" w:rsidRDefault="00724E1E" w:rsidP="00724E1E"/>
    <w:p w14:paraId="3B191333" w14:textId="2CD1790E" w:rsidR="001457BE" w:rsidRPr="001457BE" w:rsidRDefault="001457BE" w:rsidP="00724E1E">
      <w:pPr>
        <w:numPr>
          <w:ilvl w:val="0"/>
          <w:numId w:val="1"/>
        </w:numPr>
      </w:pPr>
      <w:r w:rsidRPr="001457BE">
        <w:rPr>
          <w:rFonts w:cs="Times New Roman"/>
        </w:rPr>
        <w:t xml:space="preserve">Notice of </w:t>
      </w:r>
      <w:r w:rsidRPr="001457BE">
        <w:rPr>
          <w:rFonts w:cs="Times New Roman"/>
          <w:b/>
        </w:rPr>
        <w:t xml:space="preserve">24 hours </w:t>
      </w:r>
      <w:r w:rsidRPr="001457BE">
        <w:rPr>
          <w:rFonts w:cs="Times New Roman"/>
        </w:rPr>
        <w:t>must be given for all cancellations.</w:t>
      </w:r>
    </w:p>
    <w:p w14:paraId="1028F928" w14:textId="77777777" w:rsidR="001457BE" w:rsidRPr="001457BE" w:rsidRDefault="001457BE" w:rsidP="001457BE">
      <w:pPr>
        <w:ind w:left="720"/>
      </w:pPr>
    </w:p>
    <w:p w14:paraId="6991DF86" w14:textId="4C0252A2" w:rsidR="00724E1E" w:rsidRPr="001457BE" w:rsidRDefault="00724E1E" w:rsidP="00724E1E">
      <w:pPr>
        <w:numPr>
          <w:ilvl w:val="0"/>
          <w:numId w:val="1"/>
        </w:numPr>
      </w:pPr>
      <w:r w:rsidRPr="001457BE">
        <w:rPr>
          <w:rFonts w:cs="Times New Roman"/>
          <w:b/>
        </w:rPr>
        <w:t>One month's notice</w:t>
      </w:r>
      <w:r w:rsidRPr="001457BE">
        <w:rPr>
          <w:rFonts w:cs="Times New Roman"/>
        </w:rPr>
        <w:t xml:space="preserve"> must be given prior to termination of lessons and all fees must be up to date. </w:t>
      </w:r>
    </w:p>
    <w:p w14:paraId="1C390394" w14:textId="77777777" w:rsidR="00724E1E" w:rsidRPr="001457BE" w:rsidRDefault="00724E1E" w:rsidP="00724E1E"/>
    <w:p w14:paraId="524B0DD2" w14:textId="0330F039" w:rsidR="00724E1E" w:rsidRPr="001457BE" w:rsidRDefault="00724E1E" w:rsidP="00724E1E">
      <w:pPr>
        <w:numPr>
          <w:ilvl w:val="0"/>
          <w:numId w:val="1"/>
        </w:numPr>
      </w:pPr>
      <w:r w:rsidRPr="001457BE">
        <w:rPr>
          <w:rFonts w:cs="Times New Roman"/>
          <w:color w:val="000000"/>
        </w:rPr>
        <w:t xml:space="preserve">Lesson times are reserved on a yearly basis and as such a commitment is expected.  Only three allowances will be made for lessons missed by students for the year, except for illness or severe weather conditions. All classes must be made up within the year.  </w:t>
      </w:r>
      <w:r w:rsidRPr="001457BE">
        <w:rPr>
          <w:rFonts w:cs="Times New Roman"/>
          <w:b/>
          <w:i/>
          <w:iCs/>
          <w:color w:val="000000"/>
        </w:rPr>
        <w:t xml:space="preserve">No lessons will be carried over </w:t>
      </w:r>
      <w:r w:rsidR="00DC2146">
        <w:rPr>
          <w:rFonts w:cs="Times New Roman"/>
          <w:b/>
          <w:i/>
          <w:iCs/>
          <w:color w:val="000000"/>
        </w:rPr>
        <w:t xml:space="preserve">to </w:t>
      </w:r>
      <w:r w:rsidRPr="001457BE">
        <w:rPr>
          <w:rFonts w:cs="Times New Roman"/>
          <w:b/>
          <w:i/>
          <w:iCs/>
          <w:color w:val="000000"/>
        </w:rPr>
        <w:t>the next year.</w:t>
      </w:r>
      <w:r w:rsidRPr="001457BE">
        <w:rPr>
          <w:rFonts w:cs="Times New Roman"/>
          <w:b/>
          <w:color w:val="000000"/>
        </w:rPr>
        <w:t xml:space="preserve">  </w:t>
      </w:r>
      <w:r w:rsidRPr="001457BE">
        <w:rPr>
          <w:rFonts w:cs="Times New Roman"/>
          <w:color w:val="000000"/>
        </w:rPr>
        <w:t xml:space="preserve">Tuition may be refunded only under exceptional circumstances. </w:t>
      </w:r>
    </w:p>
    <w:p w14:paraId="245E0EF4" w14:textId="77777777" w:rsidR="00724E1E" w:rsidRPr="001457BE" w:rsidRDefault="00724E1E" w:rsidP="00724E1E">
      <w:pPr>
        <w:ind w:left="720"/>
      </w:pPr>
    </w:p>
    <w:p w14:paraId="47705C10" w14:textId="7CB90651" w:rsidR="00724E1E" w:rsidRPr="001457BE" w:rsidRDefault="00724E1E" w:rsidP="00724E1E">
      <w:pPr>
        <w:numPr>
          <w:ilvl w:val="0"/>
          <w:numId w:val="1"/>
        </w:numPr>
      </w:pPr>
      <w:r w:rsidRPr="001457BE">
        <w:rPr>
          <w:rFonts w:cs="Times New Roman"/>
        </w:rPr>
        <w:t xml:space="preserve">In the event of the teacher's </w:t>
      </w:r>
      <w:r w:rsidR="00DC2146">
        <w:rPr>
          <w:rFonts w:cs="Times New Roman"/>
        </w:rPr>
        <w:t>cancellation</w:t>
      </w:r>
      <w:bookmarkStart w:id="0" w:name="_GoBack"/>
      <w:bookmarkEnd w:id="0"/>
      <w:r w:rsidRPr="001457BE">
        <w:rPr>
          <w:rFonts w:cs="Times New Roman"/>
        </w:rPr>
        <w:t>, adjustments will be made.</w:t>
      </w:r>
    </w:p>
    <w:p w14:paraId="3C88BF35" w14:textId="77777777" w:rsidR="00724E1E" w:rsidRPr="001457BE" w:rsidRDefault="00724E1E" w:rsidP="00724E1E"/>
    <w:p w14:paraId="1482FA5C" w14:textId="7FCB696B" w:rsidR="001457BE" w:rsidRPr="001457BE" w:rsidRDefault="00724E1E" w:rsidP="001457BE">
      <w:pPr>
        <w:numPr>
          <w:ilvl w:val="0"/>
          <w:numId w:val="1"/>
        </w:numPr>
      </w:pPr>
      <w:r w:rsidRPr="001457BE">
        <w:rPr>
          <w:rFonts w:cs="Times New Roman"/>
        </w:rPr>
        <w:t>Time lost because of a student's lateness cannot be made up.</w:t>
      </w:r>
    </w:p>
    <w:p w14:paraId="39983172" w14:textId="77777777" w:rsidR="001457BE" w:rsidRDefault="001457BE" w:rsidP="001457BE">
      <w:pPr>
        <w:ind w:left="720"/>
      </w:pPr>
    </w:p>
    <w:p w14:paraId="4C04D9A2" w14:textId="30FDD28B" w:rsidR="00F40B71" w:rsidRPr="001457BE" w:rsidRDefault="0041599C" w:rsidP="001457BE">
      <w:pPr>
        <w:numPr>
          <w:ilvl w:val="0"/>
          <w:numId w:val="1"/>
        </w:numPr>
      </w:pPr>
      <w:r w:rsidRPr="001457BE">
        <w:t xml:space="preserve">We reserve the right to </w:t>
      </w:r>
      <w:r w:rsidR="001457BE" w:rsidRPr="001457BE">
        <w:t>terminate</w:t>
      </w:r>
      <w:r w:rsidRPr="001457BE">
        <w:t xml:space="preserve"> lessons if expectations are not being met.</w:t>
      </w:r>
    </w:p>
    <w:sectPr w:rsidR="00F40B71" w:rsidRPr="001457BE">
      <w:pgSz w:w="12240" w:h="15840"/>
      <w:pgMar w:top="1134" w:right="1134" w:bottom="366"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49977CE"/>
    <w:multiLevelType w:val="hybridMultilevel"/>
    <w:tmpl w:val="CC86A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70EE"/>
    <w:rsid w:val="00022D28"/>
    <w:rsid w:val="00084E48"/>
    <w:rsid w:val="001457BE"/>
    <w:rsid w:val="001604AE"/>
    <w:rsid w:val="001F70EE"/>
    <w:rsid w:val="00411EFD"/>
    <w:rsid w:val="0041599C"/>
    <w:rsid w:val="00463EE1"/>
    <w:rsid w:val="00675182"/>
    <w:rsid w:val="00724E1E"/>
    <w:rsid w:val="00947DB3"/>
    <w:rsid w:val="009D463A"/>
    <w:rsid w:val="00A6174E"/>
    <w:rsid w:val="00B45356"/>
    <w:rsid w:val="00D24814"/>
    <w:rsid w:val="00DC2146"/>
    <w:rsid w:val="00F40B71"/>
    <w:rsid w:val="00FA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7168593"/>
  <w15:chartTrackingRefBased/>
  <w15:docId w15:val="{D67D6F12-5E85-4B0C-88FE-D3F956DBD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val="en-C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rPr>
      <w:rFonts w:ascii="Symbol" w:hAnsi="Symbol" w:cs="OpenSymbol"/>
      <w:sz w:val="28"/>
      <w:szCs w:val="28"/>
    </w:rPr>
  </w:style>
  <w:style w:type="character" w:customStyle="1" w:styleId="WW8Num4z0">
    <w:name w:val="WW8Num4z0"/>
    <w:rPr>
      <w:rFonts w:ascii="Symbol" w:hAnsi="Symbol" w:cs="OpenSymbol"/>
      <w:sz w:val="28"/>
      <w:szCs w:val="28"/>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724E1E"/>
    <w:pPr>
      <w:ind w:left="72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Vandikas</dc:creator>
  <cp:keywords/>
  <cp:lastModifiedBy>MuSix Studio and Services</cp:lastModifiedBy>
  <cp:revision>11</cp:revision>
  <cp:lastPrinted>1601-01-01T00:00:00Z</cp:lastPrinted>
  <dcterms:created xsi:type="dcterms:W3CDTF">2018-08-17T20:05:00Z</dcterms:created>
  <dcterms:modified xsi:type="dcterms:W3CDTF">2018-08-17T20:26:00Z</dcterms:modified>
</cp:coreProperties>
</file>